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C0" w:rsidRDefault="00BF03F7" w:rsidP="00E95D7B">
      <w:pPr>
        <w:pStyle w:val="Heading1"/>
      </w:pPr>
      <w:r>
        <w:rPr>
          <w:noProof/>
          <w:lang w:val="en-IE" w:eastAsia="en-IE"/>
        </w:rPr>
        <w:drawing>
          <wp:inline distT="0" distB="0" distL="0" distR="0" wp14:anchorId="5E781A13" wp14:editId="408D3839">
            <wp:extent cx="1656000" cy="514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B0" w:rsidRDefault="00A610B0" w:rsidP="008B0BC9">
      <w:pPr>
        <w:spacing w:after="0" w:line="240" w:lineRule="auto"/>
        <w:jc w:val="center"/>
        <w:rPr>
          <w:rFonts w:eastAsia="Times New Roman" w:cs="Times New Roman"/>
          <w:b/>
          <w:szCs w:val="24"/>
          <w:lang w:val="en-IE"/>
        </w:rPr>
      </w:pPr>
      <w:bookmarkStart w:id="0" w:name="_GoBack"/>
      <w:bookmarkEnd w:id="0"/>
    </w:p>
    <w:p w:rsidR="008B0BC9" w:rsidRPr="00E95D7B" w:rsidRDefault="008B0BC9" w:rsidP="008B0B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n-IE"/>
        </w:rPr>
      </w:pPr>
      <w:r w:rsidRPr="00E95D7B">
        <w:rPr>
          <w:rFonts w:eastAsia="Times New Roman" w:cs="Times New Roman"/>
          <w:b/>
          <w:sz w:val="32"/>
          <w:szCs w:val="32"/>
          <w:lang w:val="en-IE"/>
        </w:rPr>
        <w:t>Unit Fire Drill/Emergency Review</w:t>
      </w:r>
      <w:r w:rsidR="00E95D7B" w:rsidRPr="00E95D7B">
        <w:rPr>
          <w:rFonts w:eastAsia="Times New Roman" w:cs="Times New Roman"/>
          <w:b/>
          <w:sz w:val="32"/>
          <w:szCs w:val="32"/>
          <w:lang w:val="en-IE"/>
        </w:rPr>
        <w:t xml:space="preserve"> Form</w:t>
      </w:r>
    </w:p>
    <w:p w:rsidR="008B0BC9" w:rsidRPr="00E95D7B" w:rsidRDefault="008B0BC9" w:rsidP="00083EED"/>
    <w:tbl>
      <w:tblPr>
        <w:tblStyle w:val="TableGrid"/>
        <w:tblW w:w="10415" w:type="dxa"/>
        <w:jc w:val="center"/>
        <w:tblInd w:w="-1368" w:type="dxa"/>
        <w:tblLook w:val="04A0" w:firstRow="1" w:lastRow="0" w:firstColumn="1" w:lastColumn="0" w:noHBand="0" w:noVBand="1"/>
      </w:tblPr>
      <w:tblGrid>
        <w:gridCol w:w="5162"/>
        <w:gridCol w:w="5253"/>
      </w:tblGrid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Unit: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Building: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Date of drill: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Time of drill: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Duration: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# minutes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E95D7B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If more than 5 minutes</w:t>
            </w:r>
            <w:r w:rsidR="008B0BC9" w:rsidRPr="00E95D7B">
              <w:rPr>
                <w:rFonts w:asciiTheme="minorHAnsi" w:hAnsiTheme="minorHAnsi"/>
                <w:b/>
                <w:sz w:val="22"/>
              </w:rPr>
              <w:t xml:space="preserve"> was there any reason(s) for this delay?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right="-108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Number of Fire Marshals who took part in drill: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#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Was this sufficient?</w:t>
            </w:r>
          </w:p>
          <w:p w:rsidR="008B0BC9" w:rsidRPr="00E95D7B" w:rsidRDefault="008B0BC9" w:rsidP="008B0BC9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Did all Fire Marshals have hi-vis vests?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Were all areas of the Unit/Building checked?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Were there any personnel who did not evacuate the Unit/Building?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Was the fire alarm audible in all areas?</w:t>
            </w:r>
          </w:p>
          <w:p w:rsidR="008B0BC9" w:rsidRPr="00E95D7B" w:rsidRDefault="008B0BC9" w:rsidP="008B0BC9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Were all internal fire doors functioning?</w:t>
            </w:r>
          </w:p>
          <w:p w:rsidR="008B0BC9" w:rsidRPr="00E95D7B" w:rsidRDefault="008B0BC9" w:rsidP="008B0BC9">
            <w:pPr>
              <w:ind w:left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If not specify issue: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Were all fire exit doors functioning?</w:t>
            </w:r>
          </w:p>
          <w:p w:rsidR="008B0BC9" w:rsidRPr="00E95D7B" w:rsidRDefault="008B0BC9" w:rsidP="008B0BC9">
            <w:pPr>
              <w:ind w:left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If not specify issue: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Were any exit routes or stairwells used to store equipment/materials?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ind w:left="426" w:hanging="426"/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18.   Were there any obstructions on exit routes?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Yes                                               No</w:t>
            </w:r>
          </w:p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</w:t>
            </w: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Were there any difficulties reported by the Unit Fire Marshals?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rPr>
                <w:rFonts w:asciiTheme="minorHAnsi" w:hAnsiTheme="minorHAnsi"/>
                <w:sz w:val="22"/>
              </w:rPr>
            </w:pPr>
            <w:r w:rsidRPr="00E95D7B">
              <w:rPr>
                <w:rFonts w:asciiTheme="minorHAnsi" w:hAnsiTheme="minorHAnsi"/>
                <w:sz w:val="22"/>
              </w:rPr>
              <w:t>Comments:</w:t>
            </w:r>
          </w:p>
        </w:tc>
      </w:tr>
      <w:tr w:rsidR="00BD0753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BD0753" w:rsidRPr="00E95D7B" w:rsidRDefault="00BD0753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Remedial actions required:</w:t>
            </w:r>
          </w:p>
          <w:p w:rsidR="00BD0753" w:rsidRPr="00E95D7B" w:rsidRDefault="00BD0753" w:rsidP="00BD0753">
            <w:pPr>
              <w:ind w:left="4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3" w:rsidRPr="00E95D7B" w:rsidRDefault="00BD0753" w:rsidP="008B0B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B0BC9" w:rsidRPr="00E95D7B" w:rsidTr="008B0BC9">
        <w:trPr>
          <w:jc w:val="center"/>
        </w:trPr>
        <w:tc>
          <w:tcPr>
            <w:tcW w:w="5162" w:type="dxa"/>
            <w:tcBorders>
              <w:right w:val="single" w:sz="4" w:space="0" w:color="auto"/>
            </w:tcBorders>
          </w:tcPr>
          <w:p w:rsidR="008B0BC9" w:rsidRPr="00E95D7B" w:rsidRDefault="008B0BC9" w:rsidP="008B0BC9">
            <w:pPr>
              <w:numPr>
                <w:ilvl w:val="0"/>
                <w:numId w:val="4"/>
              </w:numPr>
              <w:ind w:left="426" w:hanging="426"/>
              <w:rPr>
                <w:rFonts w:asciiTheme="minorHAnsi" w:hAnsiTheme="minorHAnsi"/>
                <w:b/>
                <w:sz w:val="22"/>
              </w:rPr>
            </w:pPr>
            <w:r w:rsidRPr="00E95D7B">
              <w:rPr>
                <w:rFonts w:asciiTheme="minorHAnsi" w:hAnsiTheme="minorHAnsi"/>
                <w:b/>
                <w:sz w:val="22"/>
              </w:rPr>
              <w:t>Any other comments:</w:t>
            </w:r>
          </w:p>
          <w:p w:rsidR="008B0BC9" w:rsidRPr="00E95D7B" w:rsidRDefault="008B0BC9" w:rsidP="008B0BC9">
            <w:pPr>
              <w:ind w:left="426" w:hanging="426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E95D7B" w:rsidRDefault="008B0BC9" w:rsidP="008B0B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B0BC9" w:rsidRPr="00E95D7B" w:rsidRDefault="008B0BC9" w:rsidP="00083EED"/>
    <w:p w:rsidR="008B0BC9" w:rsidRPr="00E95D7B" w:rsidRDefault="008B0BC9" w:rsidP="008B0BC9">
      <w:pPr>
        <w:spacing w:after="0" w:line="240" w:lineRule="auto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>Signed</w:t>
      </w:r>
      <w:r w:rsidR="00E95D7B" w:rsidRPr="00E95D7B">
        <w:rPr>
          <w:rFonts w:eastAsia="Times New Roman" w:cs="Times New Roman"/>
          <w:sz w:val="22"/>
          <w:lang w:val="en-IE"/>
        </w:rPr>
        <w:t xml:space="preserve">   </w:t>
      </w:r>
      <w:r w:rsidRPr="00E95D7B">
        <w:rPr>
          <w:rFonts w:eastAsia="Times New Roman" w:cs="Times New Roman"/>
          <w:sz w:val="22"/>
          <w:lang w:val="en-IE"/>
        </w:rPr>
        <w:t>_______________________________</w:t>
      </w:r>
      <w:r w:rsidR="00E95D7B" w:rsidRPr="00E95D7B">
        <w:rPr>
          <w:rFonts w:eastAsia="Times New Roman" w:cs="Times New Roman"/>
          <w:sz w:val="22"/>
          <w:lang w:val="en-IE"/>
        </w:rPr>
        <w:t>____</w:t>
      </w:r>
      <w:r w:rsidRPr="00E95D7B">
        <w:rPr>
          <w:rFonts w:eastAsia="Times New Roman" w:cs="Times New Roman"/>
          <w:sz w:val="22"/>
          <w:lang w:val="en-IE"/>
        </w:rPr>
        <w:tab/>
      </w:r>
      <w:r w:rsidRPr="00E95D7B">
        <w:rPr>
          <w:rFonts w:eastAsia="Times New Roman" w:cs="Times New Roman"/>
          <w:sz w:val="22"/>
          <w:lang w:val="en-IE"/>
        </w:rPr>
        <w:tab/>
        <w:t>Date</w:t>
      </w:r>
      <w:proofErr w:type="gramStart"/>
      <w:r w:rsidRPr="00E95D7B">
        <w:rPr>
          <w:rFonts w:eastAsia="Times New Roman" w:cs="Times New Roman"/>
          <w:sz w:val="22"/>
          <w:lang w:val="en-IE"/>
        </w:rPr>
        <w:t>:_</w:t>
      </w:r>
      <w:proofErr w:type="gramEnd"/>
      <w:r w:rsidRPr="00E95D7B">
        <w:rPr>
          <w:rFonts w:eastAsia="Times New Roman" w:cs="Times New Roman"/>
          <w:sz w:val="22"/>
          <w:lang w:val="en-IE"/>
        </w:rPr>
        <w:t>_____________________</w:t>
      </w:r>
    </w:p>
    <w:p w:rsidR="008B0BC9" w:rsidRPr="00E95D7B" w:rsidRDefault="008B0BC9" w:rsidP="008B0BC9">
      <w:pPr>
        <w:spacing w:after="0" w:line="240" w:lineRule="auto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 xml:space="preserve">            </w:t>
      </w:r>
      <w:r w:rsidR="00E95D7B" w:rsidRPr="00E95D7B">
        <w:rPr>
          <w:rFonts w:eastAsia="Times New Roman" w:cs="Times New Roman"/>
          <w:sz w:val="22"/>
          <w:lang w:val="en-IE"/>
        </w:rPr>
        <w:t xml:space="preserve">   </w:t>
      </w:r>
      <w:r w:rsidRPr="00E95D7B">
        <w:rPr>
          <w:rFonts w:eastAsia="Times New Roman" w:cs="Times New Roman"/>
          <w:sz w:val="22"/>
          <w:lang w:val="en-IE"/>
        </w:rPr>
        <w:t>Head of Unit</w:t>
      </w:r>
    </w:p>
    <w:p w:rsidR="008B0BC9" w:rsidRPr="00E95D7B" w:rsidRDefault="008B0BC9" w:rsidP="008B0BC9">
      <w:pPr>
        <w:spacing w:after="0" w:line="240" w:lineRule="auto"/>
        <w:ind w:left="720"/>
        <w:rPr>
          <w:rFonts w:eastAsia="Times New Roman" w:cs="Times New Roman"/>
          <w:sz w:val="16"/>
          <w:szCs w:val="16"/>
          <w:lang w:val="en-IE"/>
        </w:rPr>
      </w:pPr>
    </w:p>
    <w:p w:rsidR="008B0BC9" w:rsidRPr="00E95D7B" w:rsidRDefault="008B0BC9" w:rsidP="008B0BC9">
      <w:pPr>
        <w:spacing w:after="0" w:line="240" w:lineRule="auto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>Signed</w:t>
      </w:r>
      <w:r w:rsidR="00E95D7B" w:rsidRPr="00E95D7B">
        <w:rPr>
          <w:rFonts w:eastAsia="Times New Roman" w:cs="Times New Roman"/>
          <w:sz w:val="22"/>
          <w:lang w:val="en-IE"/>
        </w:rPr>
        <w:t xml:space="preserve">   </w:t>
      </w:r>
      <w:r w:rsidRPr="00E95D7B">
        <w:rPr>
          <w:rFonts w:eastAsia="Times New Roman" w:cs="Times New Roman"/>
          <w:sz w:val="22"/>
          <w:lang w:val="en-IE"/>
        </w:rPr>
        <w:t>________________________________</w:t>
      </w:r>
      <w:r w:rsidRPr="00E95D7B">
        <w:rPr>
          <w:rFonts w:eastAsia="Times New Roman" w:cs="Times New Roman"/>
          <w:sz w:val="22"/>
          <w:lang w:val="en-IE"/>
        </w:rPr>
        <w:tab/>
      </w:r>
      <w:r w:rsidR="00E95D7B" w:rsidRPr="00E95D7B">
        <w:rPr>
          <w:rFonts w:eastAsia="Times New Roman" w:cs="Times New Roman"/>
          <w:sz w:val="22"/>
          <w:lang w:val="en-IE"/>
        </w:rPr>
        <w:t>___</w:t>
      </w:r>
      <w:r w:rsidRPr="00E95D7B">
        <w:rPr>
          <w:rFonts w:eastAsia="Times New Roman" w:cs="Times New Roman"/>
          <w:sz w:val="22"/>
          <w:lang w:val="en-IE"/>
        </w:rPr>
        <w:tab/>
      </w:r>
      <w:r w:rsidR="00E95D7B" w:rsidRPr="00E95D7B">
        <w:rPr>
          <w:rFonts w:eastAsia="Times New Roman" w:cs="Times New Roman"/>
          <w:sz w:val="22"/>
          <w:lang w:val="en-IE"/>
        </w:rPr>
        <w:tab/>
      </w:r>
      <w:r w:rsidRPr="00E95D7B">
        <w:rPr>
          <w:rFonts w:eastAsia="Times New Roman" w:cs="Times New Roman"/>
          <w:sz w:val="22"/>
          <w:lang w:val="en-IE"/>
        </w:rPr>
        <w:t>Date</w:t>
      </w:r>
      <w:r w:rsidR="00367D22" w:rsidRPr="00E95D7B">
        <w:rPr>
          <w:rFonts w:eastAsia="Times New Roman" w:cs="Times New Roman"/>
          <w:sz w:val="22"/>
          <w:lang w:val="en-IE"/>
        </w:rPr>
        <w:t>: _</w:t>
      </w:r>
      <w:r w:rsidRPr="00E95D7B">
        <w:rPr>
          <w:rFonts w:eastAsia="Times New Roman" w:cs="Times New Roman"/>
          <w:sz w:val="22"/>
          <w:lang w:val="en-IE"/>
        </w:rPr>
        <w:t>______________________</w:t>
      </w:r>
    </w:p>
    <w:p w:rsidR="008B0BC9" w:rsidRPr="00E95D7B" w:rsidRDefault="00E95D7B" w:rsidP="008B0BC9">
      <w:pPr>
        <w:spacing w:after="0" w:line="240" w:lineRule="auto"/>
        <w:ind w:left="720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 xml:space="preserve"> </w:t>
      </w:r>
      <w:r w:rsidR="008B0BC9" w:rsidRPr="00E95D7B">
        <w:rPr>
          <w:rFonts w:eastAsia="Times New Roman" w:cs="Times New Roman"/>
          <w:sz w:val="22"/>
          <w:lang w:val="en-IE"/>
        </w:rPr>
        <w:t>Fire Marshal/</w:t>
      </w:r>
      <w:r w:rsidR="00367D22" w:rsidRPr="00E95D7B">
        <w:rPr>
          <w:rFonts w:eastAsia="Times New Roman" w:cs="Times New Roman"/>
          <w:sz w:val="22"/>
          <w:lang w:val="en-IE"/>
        </w:rPr>
        <w:t>Safety Co</w:t>
      </w:r>
      <w:r w:rsidR="00BD0753" w:rsidRPr="00E95D7B">
        <w:rPr>
          <w:rFonts w:eastAsia="Times New Roman" w:cs="Times New Roman"/>
          <w:sz w:val="22"/>
          <w:lang w:val="en-IE"/>
        </w:rPr>
        <w:t>ordinator/</w:t>
      </w:r>
      <w:r w:rsidR="008B0BC9" w:rsidRPr="00E95D7B">
        <w:rPr>
          <w:rFonts w:eastAsia="Times New Roman" w:cs="Times New Roman"/>
          <w:sz w:val="22"/>
          <w:lang w:val="en-IE"/>
        </w:rPr>
        <w:t>Other</w:t>
      </w:r>
    </w:p>
    <w:p w:rsidR="008B0BC9" w:rsidRPr="00E95D7B" w:rsidRDefault="008B0BC9" w:rsidP="008B0BC9">
      <w:pPr>
        <w:spacing w:after="0" w:line="240" w:lineRule="auto"/>
        <w:rPr>
          <w:rFonts w:eastAsia="Times New Roman" w:cs="Times New Roman"/>
          <w:sz w:val="22"/>
          <w:lang w:val="en-IE"/>
        </w:rPr>
      </w:pPr>
    </w:p>
    <w:p w:rsidR="008B0BC9" w:rsidRPr="00E95D7B" w:rsidRDefault="008B0BC9" w:rsidP="008B0BC9">
      <w:pPr>
        <w:spacing w:after="0" w:line="240" w:lineRule="auto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>Notes:</w:t>
      </w:r>
    </w:p>
    <w:p w:rsidR="008B0BC9" w:rsidRPr="00E95D7B" w:rsidRDefault="008B0BC9" w:rsidP="008B0BC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>Buildings Office action items e.g. questions 12 to 14 should be logged on PEMAC by the Unit’s Buildings Liaison.</w:t>
      </w:r>
    </w:p>
    <w:p w:rsidR="008B0BC9" w:rsidRPr="00E95D7B" w:rsidRDefault="008B0BC9" w:rsidP="008B0BC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>All other action items should be addressed by the Unit.</w:t>
      </w:r>
    </w:p>
    <w:p w:rsidR="008B0BC9" w:rsidRPr="00E95D7B" w:rsidRDefault="008B0BC9" w:rsidP="008B0BC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2"/>
          <w:lang w:val="en-IE"/>
        </w:rPr>
      </w:pPr>
      <w:r w:rsidRPr="00E95D7B">
        <w:rPr>
          <w:rFonts w:eastAsia="Times New Roman" w:cs="Times New Roman"/>
          <w:sz w:val="22"/>
          <w:lang w:val="en-IE"/>
        </w:rPr>
        <w:t xml:space="preserve">This completed Unit Fire Drill/Emergency Review form should be held by the Unit as part of their Unit safety management record. </w:t>
      </w:r>
    </w:p>
    <w:sectPr w:rsidR="008B0BC9" w:rsidRPr="00E95D7B" w:rsidSect="00E876FE">
      <w:head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3C" w:rsidRDefault="0082273C" w:rsidP="00A610B0">
      <w:pPr>
        <w:spacing w:after="0" w:line="240" w:lineRule="auto"/>
      </w:pPr>
      <w:r>
        <w:separator/>
      </w:r>
    </w:p>
  </w:endnote>
  <w:endnote w:type="continuationSeparator" w:id="0">
    <w:p w:rsidR="0082273C" w:rsidRDefault="0082273C" w:rsidP="00A6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3C" w:rsidRDefault="0082273C" w:rsidP="00A610B0">
      <w:pPr>
        <w:spacing w:after="0" w:line="240" w:lineRule="auto"/>
      </w:pPr>
      <w:r>
        <w:separator/>
      </w:r>
    </w:p>
  </w:footnote>
  <w:footnote w:type="continuationSeparator" w:id="0">
    <w:p w:rsidR="0082273C" w:rsidRDefault="0082273C" w:rsidP="00A6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B0" w:rsidRPr="00A610B0" w:rsidRDefault="00A610B0" w:rsidP="00A610B0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4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732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489" w:hanging="360"/>
      </w:pPr>
    </w:lvl>
  </w:abstractNum>
  <w:abstractNum w:abstractNumId="1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5"/>
      <w:numFmt w:val="decimal"/>
      <w:lvlText w:val="%1.%2"/>
      <w:lvlJc w:val="left"/>
      <w:pPr>
        <w:ind w:left="820" w:hanging="720"/>
      </w:pPr>
      <w:rPr>
        <w:rFonts w:ascii="Arial" w:hAnsi="Arial" w:cs="Arial"/>
        <w:b/>
        <w:bCs/>
        <w:color w:val="4F81BC"/>
        <w:w w:val="99"/>
        <w:sz w:val="26"/>
        <w:szCs w:val="26"/>
      </w:rPr>
    </w:lvl>
    <w:lvl w:ilvl="2">
      <w:numFmt w:val="bullet"/>
      <w:lvlText w:val="•"/>
      <w:lvlJc w:val="left"/>
      <w:pPr>
        <w:ind w:left="2505" w:hanging="720"/>
      </w:pPr>
    </w:lvl>
    <w:lvl w:ilvl="3">
      <w:numFmt w:val="bullet"/>
      <w:lvlText w:val="•"/>
      <w:lvlJc w:val="left"/>
      <w:pPr>
        <w:ind w:left="3348" w:hanging="720"/>
      </w:pPr>
    </w:lvl>
    <w:lvl w:ilvl="4">
      <w:numFmt w:val="bullet"/>
      <w:lvlText w:val="•"/>
      <w:lvlJc w:val="left"/>
      <w:pPr>
        <w:ind w:left="4190" w:hanging="720"/>
      </w:pPr>
    </w:lvl>
    <w:lvl w:ilvl="5">
      <w:numFmt w:val="bullet"/>
      <w:lvlText w:val="•"/>
      <w:lvlJc w:val="left"/>
      <w:pPr>
        <w:ind w:left="5033" w:hanging="720"/>
      </w:pPr>
    </w:lvl>
    <w:lvl w:ilvl="6">
      <w:numFmt w:val="bullet"/>
      <w:lvlText w:val="•"/>
      <w:lvlJc w:val="left"/>
      <w:pPr>
        <w:ind w:left="5876" w:hanging="720"/>
      </w:pPr>
    </w:lvl>
    <w:lvl w:ilvl="7">
      <w:numFmt w:val="bullet"/>
      <w:lvlText w:val="•"/>
      <w:lvlJc w:val="left"/>
      <w:pPr>
        <w:ind w:left="6718" w:hanging="720"/>
      </w:pPr>
    </w:lvl>
    <w:lvl w:ilvl="8">
      <w:numFmt w:val="bullet"/>
      <w:lvlText w:val="•"/>
      <w:lvlJc w:val="left"/>
      <w:pPr>
        <w:ind w:left="7561" w:hanging="720"/>
      </w:pPr>
    </w:lvl>
  </w:abstractNum>
  <w:abstractNum w:abstractNumId="2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8"/>
      <w:numFmt w:val="decimal"/>
      <w:lvlText w:val="%1.%2"/>
      <w:lvlJc w:val="left"/>
      <w:pPr>
        <w:ind w:left="820" w:hanging="720"/>
      </w:pPr>
      <w:rPr>
        <w:rFonts w:ascii="Arial" w:hAnsi="Arial" w:cs="Arial"/>
        <w:b/>
        <w:bCs/>
        <w:color w:val="4F81BC"/>
        <w:w w:val="99"/>
        <w:sz w:val="26"/>
        <w:szCs w:val="26"/>
      </w:rPr>
    </w:lvl>
    <w:lvl w:ilvl="2">
      <w:numFmt w:val="bullet"/>
      <w:lvlText w:val="•"/>
      <w:lvlJc w:val="left"/>
      <w:pPr>
        <w:ind w:left="2505" w:hanging="720"/>
      </w:pPr>
    </w:lvl>
    <w:lvl w:ilvl="3">
      <w:numFmt w:val="bullet"/>
      <w:lvlText w:val="•"/>
      <w:lvlJc w:val="left"/>
      <w:pPr>
        <w:ind w:left="3348" w:hanging="720"/>
      </w:pPr>
    </w:lvl>
    <w:lvl w:ilvl="4">
      <w:numFmt w:val="bullet"/>
      <w:lvlText w:val="•"/>
      <w:lvlJc w:val="left"/>
      <w:pPr>
        <w:ind w:left="4190" w:hanging="720"/>
      </w:pPr>
    </w:lvl>
    <w:lvl w:ilvl="5">
      <w:numFmt w:val="bullet"/>
      <w:lvlText w:val="•"/>
      <w:lvlJc w:val="left"/>
      <w:pPr>
        <w:ind w:left="5033" w:hanging="720"/>
      </w:pPr>
    </w:lvl>
    <w:lvl w:ilvl="6">
      <w:numFmt w:val="bullet"/>
      <w:lvlText w:val="•"/>
      <w:lvlJc w:val="left"/>
      <w:pPr>
        <w:ind w:left="5876" w:hanging="720"/>
      </w:pPr>
    </w:lvl>
    <w:lvl w:ilvl="7">
      <w:numFmt w:val="bullet"/>
      <w:lvlText w:val="•"/>
      <w:lvlJc w:val="left"/>
      <w:pPr>
        <w:ind w:left="6718" w:hanging="720"/>
      </w:pPr>
    </w:lvl>
    <w:lvl w:ilvl="8">
      <w:numFmt w:val="bullet"/>
      <w:lvlText w:val="•"/>
      <w:lvlJc w:val="left"/>
      <w:pPr>
        <w:ind w:left="7561" w:hanging="720"/>
      </w:pPr>
    </w:lvl>
  </w:abstractNum>
  <w:abstractNum w:abstractNumId="3">
    <w:nsid w:val="0F0846AD"/>
    <w:multiLevelType w:val="hybridMultilevel"/>
    <w:tmpl w:val="4D120D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42CF"/>
    <w:multiLevelType w:val="hybridMultilevel"/>
    <w:tmpl w:val="2F4850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7"/>
    <w:rsid w:val="00005DCA"/>
    <w:rsid w:val="00017977"/>
    <w:rsid w:val="000325FD"/>
    <w:rsid w:val="00083EED"/>
    <w:rsid w:val="000B429F"/>
    <w:rsid w:val="000C181B"/>
    <w:rsid w:val="00112495"/>
    <w:rsid w:val="001166C0"/>
    <w:rsid w:val="00184A29"/>
    <w:rsid w:val="00186343"/>
    <w:rsid w:val="0019125A"/>
    <w:rsid w:val="001A60E8"/>
    <w:rsid w:val="001C027E"/>
    <w:rsid w:val="00226A44"/>
    <w:rsid w:val="0024260B"/>
    <w:rsid w:val="00252830"/>
    <w:rsid w:val="00263583"/>
    <w:rsid w:val="00297613"/>
    <w:rsid w:val="002C32D4"/>
    <w:rsid w:val="00305451"/>
    <w:rsid w:val="00342507"/>
    <w:rsid w:val="003437A9"/>
    <w:rsid w:val="00350931"/>
    <w:rsid w:val="003660E6"/>
    <w:rsid w:val="00367D22"/>
    <w:rsid w:val="003A3A3C"/>
    <w:rsid w:val="003B2CCD"/>
    <w:rsid w:val="00465E88"/>
    <w:rsid w:val="004B179B"/>
    <w:rsid w:val="004E2693"/>
    <w:rsid w:val="0052220A"/>
    <w:rsid w:val="00567A5A"/>
    <w:rsid w:val="005A1C87"/>
    <w:rsid w:val="005F3D03"/>
    <w:rsid w:val="006522B4"/>
    <w:rsid w:val="00653A4B"/>
    <w:rsid w:val="0069022A"/>
    <w:rsid w:val="006951C0"/>
    <w:rsid w:val="006A6CF1"/>
    <w:rsid w:val="006A7E01"/>
    <w:rsid w:val="006B3D46"/>
    <w:rsid w:val="00744A02"/>
    <w:rsid w:val="0077042A"/>
    <w:rsid w:val="007F7891"/>
    <w:rsid w:val="00803251"/>
    <w:rsid w:val="0082273C"/>
    <w:rsid w:val="008534BB"/>
    <w:rsid w:val="0087205E"/>
    <w:rsid w:val="00887BF2"/>
    <w:rsid w:val="008A2BDD"/>
    <w:rsid w:val="008B0BC9"/>
    <w:rsid w:val="009176F1"/>
    <w:rsid w:val="00924F50"/>
    <w:rsid w:val="00951FD6"/>
    <w:rsid w:val="00A00335"/>
    <w:rsid w:val="00A55A6A"/>
    <w:rsid w:val="00A57E80"/>
    <w:rsid w:val="00A610B0"/>
    <w:rsid w:val="00AC3E93"/>
    <w:rsid w:val="00B03075"/>
    <w:rsid w:val="00B31903"/>
    <w:rsid w:val="00BD0753"/>
    <w:rsid w:val="00BD4FFD"/>
    <w:rsid w:val="00BF03F7"/>
    <w:rsid w:val="00BF754C"/>
    <w:rsid w:val="00C3092A"/>
    <w:rsid w:val="00C5498B"/>
    <w:rsid w:val="00C633C9"/>
    <w:rsid w:val="00C85A5B"/>
    <w:rsid w:val="00CC2CF6"/>
    <w:rsid w:val="00CC7232"/>
    <w:rsid w:val="00CD498A"/>
    <w:rsid w:val="00CF2CC4"/>
    <w:rsid w:val="00D354F2"/>
    <w:rsid w:val="00D61E2D"/>
    <w:rsid w:val="00DB6C94"/>
    <w:rsid w:val="00DD6808"/>
    <w:rsid w:val="00E7002F"/>
    <w:rsid w:val="00E876FE"/>
    <w:rsid w:val="00E95D7B"/>
    <w:rsid w:val="00EA1BCB"/>
    <w:rsid w:val="00EB1E97"/>
    <w:rsid w:val="00EB2E20"/>
    <w:rsid w:val="00EC5CBD"/>
    <w:rsid w:val="00EE367A"/>
    <w:rsid w:val="00F32F9C"/>
    <w:rsid w:val="00F41ADF"/>
    <w:rsid w:val="00F62213"/>
    <w:rsid w:val="00F64C59"/>
    <w:rsid w:val="00F93D1D"/>
    <w:rsid w:val="00FC29B0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E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4BB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34BB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Default">
    <w:name w:val="Default"/>
    <w:rsid w:val="00A57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B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B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E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4BB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34BB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Default">
    <w:name w:val="Default"/>
    <w:rsid w:val="00A57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B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Martin</dc:creator>
  <cp:lastModifiedBy>AD</cp:lastModifiedBy>
  <cp:revision>3</cp:revision>
  <dcterms:created xsi:type="dcterms:W3CDTF">2016-10-11T15:58:00Z</dcterms:created>
  <dcterms:modified xsi:type="dcterms:W3CDTF">2016-10-11T16:01:00Z</dcterms:modified>
</cp:coreProperties>
</file>