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3A471E09" w14:textId="77777777" w:rsidR="00211B0E" w:rsidRDefault="00211B0E" w:rsidP="00F302F2">
      <w:pPr>
        <w:ind w:right="-992"/>
        <w:jc w:val="left"/>
        <w:rPr>
          <w:rFonts w:ascii="Verdana" w:hAnsi="Verdana" w:cs="Calibri"/>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0B532E" w:rsidRDefault="001903D7" w:rsidP="000B532E">
            <w:pPr>
              <w:shd w:val="clear" w:color="auto" w:fill="FFFFFF"/>
              <w:spacing w:after="120"/>
              <w:ind w:right="-993"/>
              <w:rPr>
                <w:rFonts w:ascii="Verdana" w:hAnsi="Verdana" w:cs="Arial"/>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0B532E" w:rsidRDefault="001903D7" w:rsidP="000B532E">
            <w:pPr>
              <w:shd w:val="clear" w:color="auto" w:fill="FFFFFF"/>
              <w:spacing w:after="120"/>
              <w:ind w:right="-993"/>
              <w:jc w:val="left"/>
              <w:rPr>
                <w:rFonts w:ascii="Verdana" w:hAnsi="Verdana" w:cs="Arial"/>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0B532E">
            <w:pPr>
              <w:shd w:val="clear" w:color="auto" w:fill="FFFFFF"/>
              <w:spacing w:after="120"/>
              <w:ind w:right="-993"/>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0B532E" w:rsidRDefault="001903D7" w:rsidP="000B532E">
            <w:pPr>
              <w:shd w:val="clear" w:color="auto" w:fill="FFFFFF"/>
              <w:spacing w:after="120"/>
              <w:ind w:right="-993"/>
              <w:jc w:val="left"/>
              <w:rPr>
                <w:rFonts w:ascii="Verdana" w:hAnsi="Verdana" w:cs="Arial"/>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0B532E">
            <w:pPr>
              <w:shd w:val="clear" w:color="auto" w:fill="FFFFFF"/>
              <w:spacing w:after="120"/>
              <w:ind w:right="-993"/>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0B532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0B532E" w:rsidRDefault="0081766A" w:rsidP="0081766A">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0B532E" w:rsidRDefault="00116FBB" w:rsidP="0065652D">
            <w:pPr>
              <w:shd w:val="clear" w:color="auto" w:fill="FFFFFF"/>
              <w:spacing w:after="0"/>
              <w:ind w:right="-993"/>
              <w:jc w:val="left"/>
              <w:rPr>
                <w:rFonts w:ascii="Verdana" w:hAnsi="Verdana" w:cs="Arial"/>
                <w:sz w:val="20"/>
                <w:lang w:val="en-GB"/>
              </w:rPr>
            </w:pPr>
            <w:r w:rsidRPr="000B532E">
              <w:rPr>
                <w:rFonts w:ascii="Verdana" w:hAnsi="Verdana" w:cs="Arial"/>
                <w:sz w:val="20"/>
                <w:lang w:val="en-GB"/>
              </w:rPr>
              <w:t xml:space="preserve">Name </w:t>
            </w:r>
          </w:p>
        </w:tc>
        <w:tc>
          <w:tcPr>
            <w:tcW w:w="6684" w:type="dxa"/>
            <w:gridSpan w:val="3"/>
            <w:shd w:val="clear" w:color="auto" w:fill="FFFFFF"/>
          </w:tcPr>
          <w:p w14:paraId="56E939E9" w14:textId="7F3E0123" w:rsidR="00116FBB" w:rsidRPr="000B532E" w:rsidRDefault="00116FBB" w:rsidP="0065652D">
            <w:pPr>
              <w:shd w:val="clear" w:color="auto" w:fill="FFFFFF"/>
              <w:spacing w:after="0"/>
              <w:jc w:val="center"/>
              <w:rPr>
                <w:rFonts w:ascii="Verdana" w:hAnsi="Verdana" w:cs="Arial"/>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0B532E" w:rsidRDefault="007967A9" w:rsidP="0065652D">
            <w:pPr>
              <w:shd w:val="clear" w:color="auto" w:fill="FFFFFF"/>
              <w:spacing w:after="0"/>
              <w:ind w:right="-993"/>
              <w:jc w:val="left"/>
              <w:rPr>
                <w:rFonts w:ascii="Verdana" w:hAnsi="Verdana" w:cs="Arial"/>
                <w:sz w:val="20"/>
                <w:lang w:val="en-GB"/>
              </w:rPr>
            </w:pPr>
            <w:r w:rsidRPr="000B532E">
              <w:rPr>
                <w:rFonts w:ascii="Verdana" w:hAnsi="Verdana" w:cs="Arial"/>
                <w:sz w:val="20"/>
                <w:lang w:val="en-GB"/>
              </w:rPr>
              <w:t>Erasmus code</w:t>
            </w:r>
            <w:r w:rsidR="00A568F8" w:rsidRPr="000B532E">
              <w:rPr>
                <w:rStyle w:val="EndnoteReference"/>
                <w:rFonts w:ascii="Verdana" w:hAnsi="Verdana" w:cs="Arial"/>
                <w:sz w:val="20"/>
                <w:lang w:val="en-GB"/>
              </w:rPr>
              <w:endnoteReference w:id="5"/>
            </w:r>
            <w:r w:rsidRPr="000B532E">
              <w:rPr>
                <w:rFonts w:ascii="Verdana" w:hAnsi="Verdana" w:cs="Arial"/>
                <w:sz w:val="20"/>
                <w:lang w:val="en-GB"/>
              </w:rPr>
              <w:t xml:space="preserve"> </w:t>
            </w:r>
          </w:p>
          <w:p w14:paraId="56E939EC" w14:textId="77777777" w:rsidR="007967A9" w:rsidRPr="000B532E" w:rsidRDefault="007967A9" w:rsidP="0065652D">
            <w:pPr>
              <w:shd w:val="clear" w:color="auto" w:fill="FFFFFF"/>
              <w:spacing w:after="0"/>
              <w:ind w:right="-993"/>
              <w:jc w:val="left"/>
              <w:rPr>
                <w:rFonts w:ascii="Verdana" w:hAnsi="Verdana" w:cs="Arial"/>
                <w:sz w:val="16"/>
                <w:szCs w:val="16"/>
                <w:lang w:val="en-GB"/>
              </w:rPr>
            </w:pPr>
            <w:r w:rsidRPr="000B532E">
              <w:rPr>
                <w:rFonts w:ascii="Verdana" w:hAnsi="Verdana" w:cs="Arial"/>
                <w:sz w:val="16"/>
                <w:szCs w:val="16"/>
                <w:lang w:val="en-GB"/>
              </w:rPr>
              <w:t>(if applicable)</w:t>
            </w:r>
          </w:p>
          <w:p w14:paraId="56E939ED" w14:textId="77777777" w:rsidR="007967A9" w:rsidRPr="000B532E" w:rsidRDefault="007967A9" w:rsidP="0065652D">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0B532E" w:rsidRDefault="007967A9" w:rsidP="000B532E">
            <w:pPr>
              <w:shd w:val="clear" w:color="auto" w:fill="FFFFFF"/>
              <w:spacing w:after="0"/>
              <w:rPr>
                <w:rFonts w:ascii="Verdana" w:hAnsi="Verdana" w:cs="Arial"/>
                <w:color w:val="002060"/>
                <w:sz w:val="20"/>
                <w:lang w:val="en-GB"/>
              </w:rPr>
            </w:pPr>
          </w:p>
        </w:tc>
        <w:tc>
          <w:tcPr>
            <w:tcW w:w="2228" w:type="dxa"/>
            <w:shd w:val="clear" w:color="auto" w:fill="FFFFFF"/>
          </w:tcPr>
          <w:p w14:paraId="56E939EF" w14:textId="155BB36B" w:rsidR="007967A9" w:rsidRPr="000B532E" w:rsidRDefault="0081766A" w:rsidP="0065652D">
            <w:pPr>
              <w:shd w:val="clear" w:color="auto" w:fill="FFFFFF"/>
              <w:spacing w:after="0"/>
              <w:jc w:val="left"/>
              <w:rPr>
                <w:rFonts w:ascii="Verdana" w:hAnsi="Verdana" w:cs="Arial"/>
                <w:sz w:val="20"/>
                <w:lang w:val="en-GB"/>
              </w:rPr>
            </w:pPr>
            <w:r w:rsidRPr="000B532E">
              <w:rPr>
                <w:rFonts w:ascii="Verdana" w:hAnsi="Verdana" w:cs="Arial"/>
                <w:sz w:val="20"/>
                <w:lang w:val="en-GB"/>
              </w:rPr>
              <w:t>Faculty/</w:t>
            </w:r>
            <w:r w:rsidR="007967A9" w:rsidRPr="000B532E">
              <w:rPr>
                <w:rFonts w:ascii="Verdana" w:hAnsi="Verdana" w:cs="Arial"/>
                <w:sz w:val="20"/>
                <w:lang w:val="en-GB"/>
              </w:rPr>
              <w:t>Department</w:t>
            </w:r>
          </w:p>
        </w:tc>
        <w:tc>
          <w:tcPr>
            <w:tcW w:w="2228" w:type="dxa"/>
            <w:shd w:val="clear" w:color="auto" w:fill="FFFFFF"/>
          </w:tcPr>
          <w:p w14:paraId="56E939F0" w14:textId="77777777" w:rsidR="007967A9" w:rsidRPr="000B532E" w:rsidRDefault="007967A9" w:rsidP="000B532E">
            <w:pPr>
              <w:shd w:val="clear" w:color="auto" w:fill="FFFFFF"/>
              <w:spacing w:after="0"/>
              <w:jc w:val="left"/>
              <w:rPr>
                <w:rFonts w:ascii="Verdana" w:hAnsi="Verdana" w:cs="Arial"/>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0B532E" w:rsidRDefault="007967A9" w:rsidP="0065652D">
            <w:pPr>
              <w:shd w:val="clear" w:color="auto" w:fill="FFFFFF"/>
              <w:spacing w:after="0"/>
              <w:ind w:right="-993"/>
              <w:jc w:val="left"/>
              <w:rPr>
                <w:rFonts w:ascii="Verdana" w:hAnsi="Verdana" w:cs="Arial"/>
                <w:sz w:val="20"/>
                <w:lang w:val="en-GB"/>
              </w:rPr>
            </w:pPr>
            <w:r w:rsidRPr="000B532E">
              <w:rPr>
                <w:rFonts w:ascii="Verdana" w:hAnsi="Verdana" w:cs="Arial"/>
                <w:sz w:val="20"/>
                <w:lang w:val="en-GB"/>
              </w:rPr>
              <w:t>Address</w:t>
            </w:r>
          </w:p>
        </w:tc>
        <w:tc>
          <w:tcPr>
            <w:tcW w:w="2228" w:type="dxa"/>
            <w:shd w:val="clear" w:color="auto" w:fill="FFFFFF"/>
          </w:tcPr>
          <w:p w14:paraId="56E939F3" w14:textId="77777777" w:rsidR="007967A9" w:rsidRPr="000B532E" w:rsidRDefault="007967A9" w:rsidP="000B532E">
            <w:pPr>
              <w:shd w:val="clear" w:color="auto" w:fill="FFFFFF"/>
              <w:spacing w:after="0"/>
              <w:rPr>
                <w:rFonts w:ascii="Verdana" w:hAnsi="Verdana" w:cs="Arial"/>
                <w:color w:val="002060"/>
                <w:sz w:val="20"/>
                <w:lang w:val="en-GB"/>
              </w:rPr>
            </w:pPr>
          </w:p>
        </w:tc>
        <w:tc>
          <w:tcPr>
            <w:tcW w:w="2228" w:type="dxa"/>
            <w:shd w:val="clear" w:color="auto" w:fill="FFFFFF"/>
          </w:tcPr>
          <w:p w14:paraId="56E939F4" w14:textId="77777777" w:rsidR="007967A9" w:rsidRPr="000B532E" w:rsidRDefault="007967A9" w:rsidP="0065652D">
            <w:pPr>
              <w:shd w:val="clear" w:color="auto" w:fill="FFFFFF"/>
              <w:spacing w:after="0"/>
              <w:jc w:val="left"/>
              <w:rPr>
                <w:rFonts w:ascii="Verdana" w:hAnsi="Verdana" w:cs="Arial"/>
                <w:sz w:val="20"/>
                <w:lang w:val="en-GB"/>
              </w:rPr>
            </w:pPr>
            <w:r w:rsidRPr="000B532E">
              <w:rPr>
                <w:rFonts w:ascii="Verdana" w:hAnsi="Verdana" w:cs="Arial"/>
                <w:sz w:val="20"/>
                <w:lang w:val="en-GB"/>
              </w:rPr>
              <w:t>Country/</w:t>
            </w:r>
            <w:r w:rsidRPr="000B532E">
              <w:rPr>
                <w:rFonts w:ascii="Verdana" w:hAnsi="Verdana" w:cs="Arial"/>
                <w:sz w:val="20"/>
                <w:lang w:val="en-GB"/>
              </w:rPr>
              <w:br/>
              <w:t>Country code</w:t>
            </w:r>
            <w:r w:rsidRPr="000B532E">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0B532E" w:rsidRDefault="007967A9" w:rsidP="000B532E">
            <w:pPr>
              <w:shd w:val="clear" w:color="auto" w:fill="FFFFFF"/>
              <w:spacing w:after="0"/>
              <w:jc w:val="left"/>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0B532E" w:rsidRDefault="007967A9" w:rsidP="0065652D">
            <w:pPr>
              <w:shd w:val="clear" w:color="auto" w:fill="FFFFFF"/>
              <w:spacing w:after="0"/>
              <w:ind w:right="-993"/>
              <w:jc w:val="left"/>
              <w:rPr>
                <w:rFonts w:ascii="Verdana" w:hAnsi="Verdana" w:cs="Arial"/>
                <w:sz w:val="20"/>
                <w:lang w:val="en-GB"/>
              </w:rPr>
            </w:pPr>
            <w:r w:rsidRPr="000B532E">
              <w:rPr>
                <w:rFonts w:ascii="Verdana" w:hAnsi="Verdana" w:cs="Arial"/>
                <w:sz w:val="20"/>
                <w:lang w:val="en-GB"/>
              </w:rPr>
              <w:t xml:space="preserve">Contact person </w:t>
            </w:r>
            <w:r w:rsidRPr="000B532E">
              <w:rPr>
                <w:rFonts w:ascii="Verdana" w:hAnsi="Verdana" w:cs="Arial"/>
                <w:sz w:val="20"/>
                <w:lang w:val="en-GB"/>
              </w:rPr>
              <w:br/>
              <w:t>name and position</w:t>
            </w:r>
          </w:p>
        </w:tc>
        <w:tc>
          <w:tcPr>
            <w:tcW w:w="2228" w:type="dxa"/>
            <w:shd w:val="clear" w:color="auto" w:fill="FFFFFF"/>
          </w:tcPr>
          <w:p w14:paraId="56E939F8" w14:textId="77777777" w:rsidR="007967A9" w:rsidRPr="000B532E" w:rsidRDefault="007967A9" w:rsidP="000B532E">
            <w:pPr>
              <w:shd w:val="clear" w:color="auto" w:fill="FFFFFF"/>
              <w:spacing w:after="0"/>
              <w:rPr>
                <w:rFonts w:ascii="Verdana" w:hAnsi="Verdana" w:cs="Arial"/>
                <w:color w:val="002060"/>
                <w:sz w:val="20"/>
                <w:lang w:val="en-GB"/>
              </w:rPr>
            </w:pPr>
          </w:p>
        </w:tc>
        <w:tc>
          <w:tcPr>
            <w:tcW w:w="2228" w:type="dxa"/>
            <w:shd w:val="clear" w:color="auto" w:fill="FFFFFF"/>
          </w:tcPr>
          <w:p w14:paraId="56E939F9" w14:textId="77777777" w:rsidR="007967A9" w:rsidRPr="000B532E" w:rsidRDefault="007967A9" w:rsidP="0065652D">
            <w:pPr>
              <w:shd w:val="clear" w:color="auto" w:fill="FFFFFF"/>
              <w:spacing w:after="0"/>
              <w:jc w:val="left"/>
              <w:rPr>
                <w:rFonts w:ascii="Verdana" w:hAnsi="Verdana" w:cs="Arial"/>
                <w:sz w:val="20"/>
                <w:lang w:val="fr-BE"/>
              </w:rPr>
            </w:pPr>
            <w:r w:rsidRPr="000B532E">
              <w:rPr>
                <w:rFonts w:ascii="Verdana" w:hAnsi="Verdana" w:cs="Arial"/>
                <w:sz w:val="20"/>
                <w:lang w:val="fr-BE"/>
              </w:rPr>
              <w:t xml:space="preserve">Contact </w:t>
            </w:r>
            <w:proofErr w:type="spellStart"/>
            <w:r w:rsidRPr="000B532E">
              <w:rPr>
                <w:rFonts w:ascii="Verdana" w:hAnsi="Verdana" w:cs="Arial"/>
                <w:sz w:val="20"/>
                <w:lang w:val="fr-BE"/>
              </w:rPr>
              <w:t>person</w:t>
            </w:r>
            <w:proofErr w:type="spellEnd"/>
          </w:p>
          <w:p w14:paraId="56E939FA" w14:textId="77777777" w:rsidR="007967A9" w:rsidRPr="000B532E" w:rsidRDefault="007967A9" w:rsidP="0065652D">
            <w:pPr>
              <w:shd w:val="clear" w:color="auto" w:fill="FFFFFF"/>
              <w:spacing w:after="0"/>
              <w:jc w:val="left"/>
              <w:rPr>
                <w:rFonts w:ascii="Verdana" w:hAnsi="Verdana" w:cs="Arial"/>
                <w:sz w:val="20"/>
                <w:lang w:val="fr-BE"/>
              </w:rPr>
            </w:pPr>
            <w:r w:rsidRPr="000B532E">
              <w:rPr>
                <w:rFonts w:ascii="Verdana" w:hAnsi="Verdana" w:cs="Arial"/>
                <w:sz w:val="20"/>
                <w:lang w:val="fr-BE"/>
              </w:rPr>
              <w:t>e-mail / phone</w:t>
            </w:r>
          </w:p>
        </w:tc>
        <w:tc>
          <w:tcPr>
            <w:tcW w:w="2228" w:type="dxa"/>
            <w:shd w:val="clear" w:color="auto" w:fill="FFFFFF"/>
          </w:tcPr>
          <w:p w14:paraId="56E939FB" w14:textId="77777777" w:rsidR="007967A9" w:rsidRPr="000B532E" w:rsidRDefault="007967A9" w:rsidP="000B532E">
            <w:pPr>
              <w:shd w:val="clear" w:color="auto" w:fill="FFFFFF"/>
              <w:spacing w:after="0"/>
              <w:jc w:val="left"/>
              <w:rPr>
                <w:rFonts w:ascii="Verdana" w:hAnsi="Verdana" w:cs="Arial"/>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0B532E" w:rsidRDefault="00F8532D" w:rsidP="0065652D">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0B532E" w:rsidRDefault="00F8532D" w:rsidP="000B532E">
            <w:pPr>
              <w:shd w:val="clear" w:color="auto" w:fill="FFFFFF"/>
              <w:spacing w:after="0"/>
              <w:rPr>
                <w:rFonts w:ascii="Verdana" w:hAnsi="Verdana" w:cs="Arial"/>
                <w:color w:val="002060"/>
                <w:sz w:val="20"/>
                <w:lang w:val="fr-BE"/>
              </w:rPr>
            </w:pPr>
          </w:p>
        </w:tc>
        <w:tc>
          <w:tcPr>
            <w:tcW w:w="2228" w:type="dxa"/>
            <w:shd w:val="clear" w:color="auto" w:fill="FFFFFF"/>
          </w:tcPr>
          <w:p w14:paraId="1FC07922" w14:textId="10E3D567" w:rsidR="00C422F5" w:rsidRPr="000B532E" w:rsidRDefault="00C422F5" w:rsidP="0065652D">
            <w:pPr>
              <w:spacing w:after="0"/>
              <w:jc w:val="left"/>
              <w:rPr>
                <w:rFonts w:ascii="Verdana" w:hAnsi="Verdana" w:cs="Arial"/>
                <w:sz w:val="20"/>
                <w:lang w:val="en-GB"/>
              </w:rPr>
            </w:pPr>
            <w:r w:rsidRPr="000B532E">
              <w:rPr>
                <w:rFonts w:ascii="Verdana" w:hAnsi="Verdana" w:cs="Arial"/>
                <w:sz w:val="20"/>
                <w:lang w:val="en-GB"/>
              </w:rPr>
              <w:t>Size of enterprise</w:t>
            </w:r>
          </w:p>
          <w:p w14:paraId="56E93A01" w14:textId="35F3CB18" w:rsidR="00F8532D" w:rsidRPr="000B532E" w:rsidRDefault="00C422F5" w:rsidP="0065652D">
            <w:pPr>
              <w:shd w:val="clear" w:color="auto" w:fill="FFFFFF"/>
              <w:spacing w:after="0"/>
              <w:jc w:val="left"/>
              <w:rPr>
                <w:rFonts w:ascii="Verdana" w:hAnsi="Verdana" w:cs="Arial"/>
                <w:sz w:val="20"/>
                <w:lang w:val="en-GB"/>
              </w:rPr>
            </w:pPr>
            <w:r w:rsidRPr="000B532E">
              <w:rPr>
                <w:rFonts w:ascii="Verdana" w:hAnsi="Verdana" w:cs="Arial"/>
                <w:sz w:val="16"/>
                <w:szCs w:val="16"/>
                <w:lang w:val="en-GB"/>
              </w:rPr>
              <w:t>(if applicable)</w:t>
            </w:r>
          </w:p>
        </w:tc>
        <w:tc>
          <w:tcPr>
            <w:tcW w:w="2228" w:type="dxa"/>
            <w:shd w:val="clear" w:color="auto" w:fill="FFFFFF"/>
          </w:tcPr>
          <w:p w14:paraId="7F97F706" w14:textId="7F2D7F52" w:rsidR="006F285A" w:rsidRPr="000B532E" w:rsidRDefault="00043236" w:rsidP="0065652D">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0B532E">
                  <w:rPr>
                    <w:rFonts w:ascii="MS Gothic" w:eastAsia="MS Gothic" w:hAnsi="MS Gothic" w:cs="Arial" w:hint="eastAsia"/>
                    <w:sz w:val="16"/>
                    <w:szCs w:val="16"/>
                    <w:lang w:val="en-GB"/>
                  </w:rPr>
                  <w:t>☐</w:t>
                </w:r>
              </w:sdtContent>
            </w:sdt>
            <w:r w:rsidR="006F285A" w:rsidRPr="000B532E">
              <w:rPr>
                <w:rFonts w:ascii="Verdana" w:hAnsi="Verdana" w:cs="Arial"/>
                <w:sz w:val="16"/>
                <w:szCs w:val="16"/>
                <w:lang w:val="en-GB"/>
              </w:rPr>
              <w:t>&lt;250 employees</w:t>
            </w:r>
          </w:p>
          <w:p w14:paraId="56E93A02" w14:textId="03EC9074" w:rsidR="00F8532D" w:rsidRPr="000B532E" w:rsidRDefault="00043236" w:rsidP="0065652D">
            <w:pPr>
              <w:shd w:val="clear" w:color="auto" w:fill="FFFFFF"/>
              <w:spacing w:after="0"/>
              <w:jc w:val="left"/>
              <w:rPr>
                <w:rFonts w:ascii="Verdana" w:hAnsi="Verdana" w:cs="Arial"/>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0B532E">
                  <w:rPr>
                    <w:rFonts w:ascii="MS Gothic" w:eastAsia="MS Gothic" w:hAnsi="MS Gothic" w:cs="Arial" w:hint="eastAsia"/>
                    <w:sz w:val="16"/>
                    <w:szCs w:val="16"/>
                    <w:lang w:val="en-GB"/>
                  </w:rPr>
                  <w:t>☐</w:t>
                </w:r>
              </w:sdtContent>
            </w:sdt>
            <w:r w:rsidR="006F285A" w:rsidRPr="000B532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0B532E" w:rsidRDefault="00A75662" w:rsidP="0065652D">
            <w:pPr>
              <w:shd w:val="clear" w:color="auto" w:fill="FFFFFF"/>
              <w:spacing w:after="0"/>
              <w:jc w:val="left"/>
              <w:rPr>
                <w:rFonts w:ascii="Verdana" w:hAnsi="Verdana" w:cs="Arial"/>
                <w:sz w:val="20"/>
                <w:lang w:val="en-GB"/>
              </w:rPr>
            </w:pPr>
            <w:r w:rsidRPr="000B532E">
              <w:rPr>
                <w:rFonts w:ascii="Verdana" w:hAnsi="Verdana" w:cs="Arial"/>
                <w:sz w:val="20"/>
                <w:lang w:val="en-GB"/>
              </w:rPr>
              <w:t>Name</w:t>
            </w:r>
          </w:p>
        </w:tc>
        <w:tc>
          <w:tcPr>
            <w:tcW w:w="2271" w:type="dxa"/>
            <w:shd w:val="clear" w:color="auto" w:fill="FFFFFF"/>
          </w:tcPr>
          <w:p w14:paraId="56E93A07" w14:textId="77777777" w:rsidR="00A75662" w:rsidRPr="000B532E" w:rsidRDefault="00A75662" w:rsidP="0065652D">
            <w:pPr>
              <w:shd w:val="clear" w:color="auto" w:fill="FFFFFF"/>
              <w:spacing w:after="0"/>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0B532E" w:rsidRDefault="0081766A" w:rsidP="0065652D">
            <w:pPr>
              <w:shd w:val="clear" w:color="auto" w:fill="FFFFFF"/>
              <w:spacing w:after="0"/>
              <w:jc w:val="left"/>
              <w:rPr>
                <w:rFonts w:ascii="Verdana" w:hAnsi="Verdana" w:cs="Arial"/>
                <w:sz w:val="20"/>
                <w:lang w:val="en-GB"/>
              </w:rPr>
            </w:pPr>
            <w:r w:rsidRPr="000B532E">
              <w:rPr>
                <w:rFonts w:ascii="Verdana" w:hAnsi="Verdana" w:cs="Arial"/>
                <w:sz w:val="20"/>
                <w:lang w:val="en-GB"/>
              </w:rPr>
              <w:t>Faculty/</w:t>
            </w:r>
            <w:r w:rsidR="00A75662" w:rsidRPr="000B532E">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65652D">
            <w:pPr>
              <w:shd w:val="clear" w:color="auto" w:fill="FFFFFF"/>
              <w:spacing w:after="0"/>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0B532E" w:rsidRDefault="00713E3E" w:rsidP="0065652D">
            <w:pPr>
              <w:shd w:val="clear" w:color="auto" w:fill="FFFFFF"/>
              <w:spacing w:after="0"/>
              <w:jc w:val="left"/>
              <w:rPr>
                <w:rFonts w:ascii="Verdana" w:hAnsi="Verdana" w:cs="Arial"/>
                <w:sz w:val="20"/>
                <w:lang w:val="en-GB"/>
              </w:rPr>
            </w:pPr>
            <w:r w:rsidRPr="000B532E">
              <w:rPr>
                <w:rFonts w:ascii="Verdana" w:hAnsi="Verdana" w:cs="Arial"/>
                <w:sz w:val="20"/>
                <w:lang w:val="en-GB"/>
              </w:rPr>
              <w:t>Erasmus code</w:t>
            </w:r>
          </w:p>
          <w:p w14:paraId="56E93A0C" w14:textId="77777777" w:rsidR="00A75662" w:rsidRPr="000B532E" w:rsidRDefault="00A75662" w:rsidP="0065652D">
            <w:pPr>
              <w:shd w:val="clear" w:color="auto" w:fill="FFFFFF"/>
              <w:spacing w:after="0"/>
              <w:jc w:val="left"/>
              <w:rPr>
                <w:rFonts w:ascii="Verdana" w:hAnsi="Verdana" w:cs="Arial"/>
                <w:sz w:val="16"/>
                <w:szCs w:val="16"/>
                <w:lang w:val="en-GB"/>
              </w:rPr>
            </w:pPr>
            <w:r w:rsidRPr="000B532E">
              <w:rPr>
                <w:rFonts w:ascii="Verdana" w:hAnsi="Verdana" w:cs="Arial"/>
                <w:sz w:val="16"/>
                <w:szCs w:val="16"/>
                <w:lang w:val="en-GB"/>
              </w:rPr>
              <w:t>(if applicable)</w:t>
            </w:r>
          </w:p>
          <w:p w14:paraId="56E93A0D" w14:textId="77777777" w:rsidR="00A75662" w:rsidRPr="000B532E" w:rsidRDefault="00A75662" w:rsidP="0065652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0B532E" w:rsidRDefault="00A75662" w:rsidP="0065652D">
            <w:pPr>
              <w:shd w:val="clear" w:color="auto" w:fill="FFFFFF"/>
              <w:spacing w:after="0"/>
              <w:jc w:val="left"/>
              <w:rPr>
                <w:rFonts w:ascii="Verdana" w:hAnsi="Verdana" w:cs="Arial"/>
                <w:color w:val="002060"/>
                <w:sz w:val="20"/>
                <w:lang w:val="en-GB"/>
              </w:rPr>
            </w:pPr>
          </w:p>
        </w:tc>
        <w:tc>
          <w:tcPr>
            <w:tcW w:w="2268" w:type="dxa"/>
            <w:vMerge/>
            <w:shd w:val="clear" w:color="auto" w:fill="FFFFFF"/>
          </w:tcPr>
          <w:p w14:paraId="56E93A0F" w14:textId="77777777" w:rsidR="00A75662" w:rsidRPr="000B532E" w:rsidRDefault="00A75662" w:rsidP="0065652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65652D">
            <w:pPr>
              <w:shd w:val="clear" w:color="auto" w:fill="FFFFFF"/>
              <w:spacing w:after="0"/>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0B532E" w:rsidRDefault="007967A9" w:rsidP="0065652D">
            <w:pPr>
              <w:shd w:val="clear" w:color="auto" w:fill="FFFFFF"/>
              <w:spacing w:after="0"/>
              <w:jc w:val="left"/>
              <w:rPr>
                <w:rFonts w:ascii="Verdana" w:hAnsi="Verdana" w:cs="Arial"/>
                <w:sz w:val="20"/>
                <w:lang w:val="en-GB"/>
              </w:rPr>
            </w:pPr>
            <w:r w:rsidRPr="000B532E">
              <w:rPr>
                <w:rFonts w:ascii="Verdana" w:hAnsi="Verdana" w:cs="Arial"/>
                <w:sz w:val="20"/>
                <w:lang w:val="en-GB"/>
              </w:rPr>
              <w:t>Address</w:t>
            </w:r>
          </w:p>
        </w:tc>
        <w:tc>
          <w:tcPr>
            <w:tcW w:w="2271" w:type="dxa"/>
            <w:shd w:val="clear" w:color="auto" w:fill="FFFFFF"/>
          </w:tcPr>
          <w:p w14:paraId="7E67DF26" w14:textId="77777777" w:rsidR="007967A9" w:rsidRPr="000B532E" w:rsidRDefault="007967A9" w:rsidP="0065652D">
            <w:pPr>
              <w:shd w:val="clear" w:color="auto" w:fill="FFFFFF"/>
              <w:spacing w:after="0"/>
              <w:jc w:val="left"/>
              <w:rPr>
                <w:rFonts w:ascii="Verdana" w:hAnsi="Verdana" w:cs="Arial"/>
                <w:color w:val="002060"/>
                <w:sz w:val="20"/>
                <w:lang w:val="en-GB"/>
              </w:rPr>
            </w:pPr>
          </w:p>
          <w:p w14:paraId="56E93A13" w14:textId="77777777" w:rsidR="0065652D" w:rsidRPr="000B532E" w:rsidRDefault="0065652D" w:rsidP="0065652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0B532E" w:rsidRDefault="00A75662" w:rsidP="0065652D">
            <w:pPr>
              <w:shd w:val="clear" w:color="auto" w:fill="FFFFFF"/>
              <w:spacing w:after="0"/>
              <w:jc w:val="left"/>
              <w:rPr>
                <w:rFonts w:ascii="Verdana" w:hAnsi="Verdana" w:cs="Arial"/>
                <w:sz w:val="20"/>
                <w:lang w:val="en-GB"/>
              </w:rPr>
            </w:pPr>
            <w:r w:rsidRPr="000B532E">
              <w:rPr>
                <w:rFonts w:ascii="Verdana" w:hAnsi="Verdana" w:cs="Arial"/>
                <w:sz w:val="20"/>
                <w:lang w:val="en-GB"/>
              </w:rPr>
              <w:t>Country/</w:t>
            </w:r>
            <w:r w:rsidRPr="000B532E">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65652D">
            <w:pPr>
              <w:shd w:val="clear" w:color="auto" w:fill="FFFFFF"/>
              <w:spacing w:after="0"/>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0B532E" w:rsidRDefault="007967A9" w:rsidP="0065652D">
            <w:pPr>
              <w:shd w:val="clear" w:color="auto" w:fill="FFFFFF"/>
              <w:spacing w:after="0"/>
              <w:jc w:val="left"/>
              <w:rPr>
                <w:rFonts w:ascii="Verdana" w:hAnsi="Verdana" w:cs="Arial"/>
                <w:sz w:val="20"/>
                <w:lang w:val="en-GB"/>
              </w:rPr>
            </w:pPr>
            <w:r w:rsidRPr="000B532E">
              <w:rPr>
                <w:rFonts w:ascii="Verdana" w:hAnsi="Verdana" w:cs="Arial"/>
                <w:sz w:val="20"/>
                <w:lang w:val="en-GB"/>
              </w:rPr>
              <w:t>Contact person</w:t>
            </w:r>
            <w:r w:rsidRPr="000B532E">
              <w:rPr>
                <w:rFonts w:ascii="Verdana" w:hAnsi="Verdana" w:cs="Arial"/>
                <w:sz w:val="20"/>
                <w:lang w:val="en-GB"/>
              </w:rPr>
              <w:br/>
              <w:t>name and position</w:t>
            </w:r>
          </w:p>
        </w:tc>
        <w:tc>
          <w:tcPr>
            <w:tcW w:w="2271" w:type="dxa"/>
            <w:shd w:val="clear" w:color="auto" w:fill="FFFFFF"/>
          </w:tcPr>
          <w:p w14:paraId="03CDB592" w14:textId="77777777" w:rsidR="007967A9" w:rsidRPr="000B532E" w:rsidRDefault="007967A9" w:rsidP="0065652D">
            <w:pPr>
              <w:shd w:val="clear" w:color="auto" w:fill="FFFFFF"/>
              <w:spacing w:after="0"/>
              <w:jc w:val="left"/>
              <w:rPr>
                <w:rFonts w:ascii="Verdana" w:hAnsi="Verdana" w:cs="Arial"/>
                <w:sz w:val="20"/>
                <w:lang w:val="en-GB"/>
              </w:rPr>
            </w:pPr>
          </w:p>
          <w:p w14:paraId="56E93A18" w14:textId="77777777" w:rsidR="0065652D" w:rsidRPr="000B532E" w:rsidRDefault="0065652D" w:rsidP="0065652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0B532E" w:rsidRDefault="00EF398E" w:rsidP="0065652D">
            <w:pPr>
              <w:shd w:val="clear" w:color="auto" w:fill="FFFFFF"/>
              <w:spacing w:after="0"/>
              <w:jc w:val="left"/>
              <w:rPr>
                <w:rFonts w:ascii="Verdana" w:hAnsi="Verdana" w:cs="Arial"/>
                <w:sz w:val="20"/>
                <w:lang w:val="fr-BE"/>
              </w:rPr>
            </w:pPr>
            <w:r w:rsidRPr="000B532E">
              <w:rPr>
                <w:rFonts w:ascii="Verdana" w:hAnsi="Verdana" w:cs="Arial"/>
                <w:sz w:val="20"/>
                <w:lang w:val="fr-BE"/>
              </w:rPr>
              <w:t xml:space="preserve">Contact </w:t>
            </w:r>
            <w:proofErr w:type="spellStart"/>
            <w:r w:rsidRPr="000B532E">
              <w:rPr>
                <w:rFonts w:ascii="Verdana" w:hAnsi="Verdana" w:cs="Arial"/>
                <w:sz w:val="20"/>
                <w:lang w:val="fr-BE"/>
              </w:rPr>
              <w:t>person</w:t>
            </w:r>
            <w:proofErr w:type="spellEnd"/>
            <w:r w:rsidRPr="000B532E">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65652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24C6C87" w14:textId="1EBEEF8F" w:rsidR="00211B0E" w:rsidRPr="00BB671D" w:rsidRDefault="00211B0E" w:rsidP="00211B0E">
      <w:pPr>
        <w:pStyle w:val="CommentText"/>
        <w:tabs>
          <w:tab w:val="left" w:pos="2552"/>
          <w:tab w:val="left" w:pos="3686"/>
          <w:tab w:val="left" w:pos="5954"/>
        </w:tabs>
        <w:rPr>
          <w:rFonts w:ascii="Verdana" w:hAnsi="Verdana" w:cs="Calibri"/>
          <w:lang w:val="en-IE"/>
        </w:rPr>
      </w:pPr>
      <w:r w:rsidRPr="00BB671D">
        <w:rPr>
          <w:rFonts w:ascii="Verdana" w:hAnsi="Verdana" w:cs="Calibri"/>
          <w:lang w:val="en-IE"/>
        </w:rPr>
        <w:t>Planned period of the teaching</w:t>
      </w:r>
      <w:r w:rsidRPr="00BB671D">
        <w:rPr>
          <w:rFonts w:ascii="Verdana" w:hAnsi="Verdana" w:cs="Calibri"/>
          <w:color w:val="FF0000"/>
          <w:lang w:val="en-IE"/>
        </w:rPr>
        <w:t xml:space="preserve"> </w:t>
      </w:r>
      <w:r w:rsidRPr="00BB671D">
        <w:rPr>
          <w:rFonts w:ascii="Verdana" w:hAnsi="Verdana" w:cs="Calibri"/>
          <w:lang w:val="en-IE"/>
        </w:rPr>
        <w:t xml:space="preserve">activity: from </w:t>
      </w:r>
      <w:r>
        <w:rPr>
          <w:rFonts w:ascii="Verdana" w:hAnsi="Verdana" w:cs="Calibri"/>
          <w:i/>
          <w:lang w:val="en-IE"/>
        </w:rPr>
        <w:t xml:space="preserve">           </w:t>
      </w:r>
      <w:r w:rsidRPr="00BB671D">
        <w:rPr>
          <w:rFonts w:ascii="Verdana" w:hAnsi="Verdana" w:cs="Calibri"/>
          <w:lang w:val="en-IE"/>
        </w:rPr>
        <w:t xml:space="preserve">till </w:t>
      </w:r>
    </w:p>
    <w:p w14:paraId="18EC3F5A" w14:textId="1DF91685" w:rsidR="00211B0E" w:rsidRDefault="00211B0E" w:rsidP="00211B0E">
      <w:pPr>
        <w:pStyle w:val="CommentText"/>
        <w:tabs>
          <w:tab w:val="left" w:pos="2552"/>
          <w:tab w:val="left" w:pos="3686"/>
          <w:tab w:val="left" w:pos="5954"/>
        </w:tabs>
        <w:rPr>
          <w:rFonts w:ascii="Verdana" w:hAnsi="Verdana" w:cs="Calibri"/>
          <w:lang w:val="en-IE"/>
        </w:rPr>
      </w:pPr>
      <w:r w:rsidRPr="00BB671D">
        <w:rPr>
          <w:rFonts w:ascii="Verdana" w:hAnsi="Verdana" w:cs="Calibri"/>
          <w:lang w:val="en-IE"/>
        </w:rPr>
        <w:t xml:space="preserve">Duration (days): </w:t>
      </w:r>
    </w:p>
    <w:p w14:paraId="283A23B6" w14:textId="06EA7F95" w:rsidR="00211B0E" w:rsidRDefault="00211B0E" w:rsidP="00211B0E">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Additional day for travel needed directly before the </w:t>
      </w:r>
      <w:r w:rsidRPr="009E6FCD">
        <w:rPr>
          <w:rFonts w:ascii="Verdana" w:hAnsi="Verdana" w:cs="Calibri"/>
          <w:lang w:val="en-GB"/>
        </w:rPr>
        <w:t>first day of the activity abroad</w:t>
      </w:r>
    </w:p>
    <w:p w14:paraId="5978B5FD" w14:textId="6D2D3458" w:rsidR="00211B0E" w:rsidRDefault="00211B0E" w:rsidP="00211B0E">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activity abroad</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65652D">
            <w:pPr>
              <w:spacing w:after="120"/>
              <w:ind w:left="-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65652D">
            <w:pPr>
              <w:spacing w:after="0"/>
              <w:rPr>
                <w:rFonts w:ascii="Verdana" w:hAnsi="Verdana" w:cs="Calibri"/>
                <w:b/>
                <w:sz w:val="20"/>
                <w:lang w:val="en-GB"/>
              </w:rPr>
            </w:pPr>
          </w:p>
          <w:p w14:paraId="06E97468" w14:textId="77777777" w:rsidR="0065652D" w:rsidRPr="00490F95" w:rsidRDefault="0065652D" w:rsidP="0065652D">
            <w:pPr>
              <w:spacing w:after="0"/>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65652D">
            <w:pPr>
              <w:spacing w:after="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65652D">
            <w:pPr>
              <w:spacing w:after="0"/>
              <w:rPr>
                <w:rFonts w:ascii="Verdana" w:hAnsi="Verdana" w:cs="Calibri"/>
                <w:sz w:val="20"/>
                <w:lang w:val="en-GB"/>
              </w:rPr>
            </w:pPr>
          </w:p>
          <w:p w14:paraId="4AA016B3" w14:textId="77777777" w:rsidR="00153B61" w:rsidRDefault="00153B61" w:rsidP="0065652D">
            <w:pPr>
              <w:spacing w:after="0"/>
              <w:rPr>
                <w:rFonts w:ascii="Verdana" w:hAnsi="Verdana" w:cs="Calibri"/>
                <w:sz w:val="20"/>
                <w:lang w:val="en-GB"/>
              </w:rPr>
            </w:pPr>
          </w:p>
          <w:p w14:paraId="267134A1" w14:textId="77777777" w:rsidR="00153B61" w:rsidRDefault="00153B61" w:rsidP="0065652D">
            <w:pPr>
              <w:spacing w:after="0"/>
              <w:rPr>
                <w:rFonts w:ascii="Verdana" w:hAnsi="Verdana" w:cs="Calibri"/>
                <w:sz w:val="20"/>
                <w:lang w:val="en-GB"/>
              </w:rPr>
            </w:pPr>
            <w:bookmarkStart w:id="0" w:name="_GoBack"/>
            <w:bookmarkEnd w:id="0"/>
          </w:p>
          <w:p w14:paraId="45237666" w14:textId="77777777" w:rsidR="0065652D" w:rsidRDefault="0065652D" w:rsidP="0065652D">
            <w:pPr>
              <w:spacing w:after="0"/>
              <w:rPr>
                <w:rFonts w:ascii="Verdana" w:hAnsi="Verdana" w:cs="Calibri"/>
                <w:sz w:val="20"/>
                <w:lang w:val="en-GB"/>
              </w:rPr>
            </w:pPr>
          </w:p>
          <w:p w14:paraId="7C81FEDE" w14:textId="77777777" w:rsidR="0065652D" w:rsidRPr="00121A1B" w:rsidRDefault="0065652D" w:rsidP="0065652D">
            <w:pPr>
              <w:spacing w:after="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65652D">
            <w:pPr>
              <w:spacing w:after="0"/>
              <w:ind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65652D">
            <w:pPr>
              <w:spacing w:after="0"/>
              <w:rPr>
                <w:rFonts w:ascii="Verdana" w:hAnsi="Verdana" w:cs="Calibri"/>
                <w:b/>
                <w:sz w:val="20"/>
                <w:lang w:val="en-GB"/>
              </w:rPr>
            </w:pPr>
          </w:p>
          <w:p w14:paraId="4C6BA7C3" w14:textId="77777777" w:rsidR="00153B61" w:rsidRDefault="00153B61" w:rsidP="0065652D">
            <w:pPr>
              <w:spacing w:after="0"/>
              <w:ind w:firstLine="6"/>
              <w:rPr>
                <w:rFonts w:ascii="Verdana" w:hAnsi="Verdana" w:cs="Calibri"/>
                <w:b/>
                <w:sz w:val="20"/>
                <w:lang w:val="en-GB"/>
              </w:rPr>
            </w:pPr>
          </w:p>
          <w:p w14:paraId="5537C16A" w14:textId="77777777" w:rsidR="00153B61" w:rsidRDefault="00153B61" w:rsidP="0065652D">
            <w:pPr>
              <w:spacing w:after="0"/>
              <w:ind w:firstLine="6"/>
              <w:rPr>
                <w:rFonts w:ascii="Verdana" w:hAnsi="Verdana" w:cs="Calibri"/>
                <w:b/>
                <w:sz w:val="20"/>
                <w:lang w:val="en-GB"/>
              </w:rPr>
            </w:pPr>
          </w:p>
          <w:p w14:paraId="2B78BD76" w14:textId="77777777" w:rsidR="00153B61" w:rsidRDefault="00153B61" w:rsidP="0065652D">
            <w:pPr>
              <w:spacing w:after="0"/>
              <w:ind w:firstLine="6"/>
              <w:rPr>
                <w:rFonts w:ascii="Verdana" w:hAnsi="Verdana" w:cs="Calibri"/>
                <w:b/>
                <w:sz w:val="20"/>
                <w:lang w:val="en-GB"/>
              </w:rPr>
            </w:pPr>
          </w:p>
          <w:p w14:paraId="221B865B" w14:textId="77777777" w:rsidR="0065652D" w:rsidRDefault="0065652D" w:rsidP="0065652D">
            <w:pPr>
              <w:spacing w:after="0"/>
              <w:ind w:firstLine="6"/>
              <w:rPr>
                <w:rFonts w:ascii="Verdana" w:hAnsi="Verdana" w:cs="Calibri"/>
                <w:b/>
                <w:sz w:val="20"/>
                <w:lang w:val="en-GB"/>
              </w:rPr>
            </w:pPr>
          </w:p>
          <w:p w14:paraId="14FE26B4" w14:textId="77777777" w:rsidR="0065652D" w:rsidRPr="00490F95" w:rsidRDefault="0065652D" w:rsidP="0065652D">
            <w:pPr>
              <w:spacing w:after="0"/>
              <w:ind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65652D">
            <w:pPr>
              <w:spacing w:after="0"/>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65652D">
            <w:pPr>
              <w:spacing w:after="0"/>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0B532E">
            <w:pPr>
              <w:spacing w:after="0"/>
              <w:ind w:firstLine="6"/>
              <w:rPr>
                <w:rFonts w:ascii="Verdana" w:hAnsi="Verdana" w:cs="Calibri"/>
                <w:b/>
                <w:sz w:val="20"/>
                <w:lang w:val="en-GB"/>
              </w:rPr>
            </w:pPr>
          </w:p>
          <w:p w14:paraId="751F9277" w14:textId="77777777" w:rsidR="0065652D" w:rsidRDefault="0065652D" w:rsidP="00FF62A2">
            <w:pPr>
              <w:spacing w:after="120"/>
              <w:ind w:left="-6" w:firstLine="6"/>
              <w:rPr>
                <w:rFonts w:ascii="Verdana" w:hAnsi="Verdana" w:cs="Calibri"/>
                <w:b/>
                <w:sz w:val="20"/>
                <w:lang w:val="en-GB"/>
              </w:rPr>
            </w:pPr>
          </w:p>
          <w:p w14:paraId="5742DF95" w14:textId="77777777" w:rsidR="0065652D" w:rsidRDefault="0065652D" w:rsidP="00FF62A2">
            <w:pPr>
              <w:spacing w:after="120"/>
              <w:ind w:left="-6" w:firstLine="6"/>
              <w:rPr>
                <w:rFonts w:ascii="Verdana" w:hAnsi="Verdana" w:cs="Calibri"/>
                <w:b/>
                <w:sz w:val="20"/>
                <w:lang w:val="en-GB"/>
              </w:rPr>
            </w:pPr>
          </w:p>
          <w:p w14:paraId="3B8836D0" w14:textId="77777777" w:rsidR="0065652D" w:rsidRPr="00490F95" w:rsidRDefault="0065652D"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EC0B4" w14:textId="77777777" w:rsidR="00043236" w:rsidRDefault="00043236">
      <w:r>
        <w:separator/>
      </w:r>
    </w:p>
  </w:endnote>
  <w:endnote w:type="continuationSeparator" w:id="0">
    <w:p w14:paraId="354FA025" w14:textId="77777777" w:rsidR="00043236" w:rsidRDefault="0004323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16E26" w:rsidRDefault="0010613D" w:rsidP="0078760B">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8A50" w14:textId="77777777" w:rsidR="00F06590" w:rsidRDefault="00F0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0AA181A" w:rsidR="0081766A" w:rsidRDefault="00F06590">
        <w:pPr>
          <w:pStyle w:val="Footer"/>
          <w:jc w:val="center"/>
        </w:pPr>
        <w:r>
          <w:rPr>
            <w:rFonts w:cstheme="minorHAnsi"/>
            <w:bCs/>
            <w:noProof/>
            <w:color w:val="000000"/>
            <w:szCs w:val="16"/>
            <w:lang w:val="en-IE" w:eastAsia="en-IE"/>
          </w:rPr>
          <w:drawing>
            <wp:anchor distT="0" distB="0" distL="114300" distR="114300" simplePos="0" relativeHeight="251660288" behindDoc="0" locked="0" layoutInCell="1" allowOverlap="1" wp14:anchorId="62638FD5" wp14:editId="079E60F6">
              <wp:simplePos x="0" y="0"/>
              <wp:positionH relativeFrom="page">
                <wp:posOffset>6252210</wp:posOffset>
              </wp:positionH>
              <wp:positionV relativeFrom="paragraph">
                <wp:posOffset>-572135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66A">
          <w:fldChar w:fldCharType="begin"/>
        </w:r>
        <w:r w:rsidR="0081766A">
          <w:instrText xml:space="preserve"> PAGE   \* MERGEFORMAT </w:instrText>
        </w:r>
        <w:r w:rsidR="0081766A">
          <w:fldChar w:fldCharType="separate"/>
        </w:r>
        <w:r w:rsidR="00211B0E">
          <w:rPr>
            <w:noProof/>
          </w:rPr>
          <w:t>2</w:t>
        </w:r>
        <w:r w:rsidR="0081766A">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085E" w14:textId="77777777" w:rsidR="00043236" w:rsidRDefault="00043236">
      <w:r>
        <w:separator/>
      </w:r>
    </w:p>
  </w:footnote>
  <w:footnote w:type="continuationSeparator" w:id="0">
    <w:p w14:paraId="4E601085" w14:textId="77777777" w:rsidR="00043236" w:rsidRDefault="0004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85D68" w14:textId="77777777" w:rsidR="00F06590" w:rsidRDefault="00F0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IE" w:eastAsia="en-I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IE" w:eastAsia="en-I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1sjAxNrM0BCILYyUdpeDU4uLM/DyQAsNaAHfTIyss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236"/>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2E"/>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1B0E"/>
    <w:rsid w:val="0021201F"/>
    <w:rsid w:val="00213298"/>
    <w:rsid w:val="00213AD3"/>
    <w:rsid w:val="00214987"/>
    <w:rsid w:val="00214C24"/>
    <w:rsid w:val="00221831"/>
    <w:rsid w:val="002246A7"/>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5F"/>
    <w:rsid w:val="006541A7"/>
    <w:rsid w:val="00655CF2"/>
    <w:rsid w:val="00656432"/>
    <w:rsid w:val="0065652D"/>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461"/>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59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37780FD-80FC-4BC5-B248-245C146B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455</Words>
  <Characters>2599</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NUIG</cp:lastModifiedBy>
  <cp:revision>3</cp:revision>
  <cp:lastPrinted>2017-10-26T10:25:00Z</cp:lastPrinted>
  <dcterms:created xsi:type="dcterms:W3CDTF">2019-02-20T17:05:00Z</dcterms:created>
  <dcterms:modified xsi:type="dcterms:W3CDTF">2019-02-20T17:08:00Z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Ref">
    <vt:lpwstr>https://api.informationprotection.azure.com/api/0aea2147-cbd3-4025-a822-a3fe4746e7af</vt:lpwstr>
  </property>
  <property fmtid="{D5CDD505-2E9C-101B-9397-08002B2CF9AE}" pid="18" name="MSIP_Label_86a2108b-8015-45b4-a03b-cf4c4afb0df7_Owner">
    <vt:lpwstr>malmeida@hea.ie</vt:lpwstr>
  </property>
  <property fmtid="{D5CDD505-2E9C-101B-9397-08002B2CF9AE}" pid="19" name="MSIP_Label_86a2108b-8015-45b4-a03b-cf4c4afb0df7_SetDate">
    <vt:lpwstr>2018-02-19T15:41:12.3317003+00:00</vt:lpwstr>
  </property>
  <property fmtid="{D5CDD505-2E9C-101B-9397-08002B2CF9AE}" pid="20" name="MSIP_Label_86a2108b-8015-45b4-a03b-cf4c4afb0df7_Name">
    <vt:lpwstr>Public</vt:lpwstr>
  </property>
  <property fmtid="{D5CDD505-2E9C-101B-9397-08002B2CF9AE}" pid="21" name="MSIP_Label_86a2108b-8015-45b4-a03b-cf4c4afb0df7_Application">
    <vt:lpwstr>Microsoft Azure Information Protection</vt:lpwstr>
  </property>
  <property fmtid="{D5CDD505-2E9C-101B-9397-08002B2CF9AE}" pid="22" name="MSIP_Label_86a2108b-8015-45b4-a03b-cf4c4afb0df7_Extended_MSFT_Method">
    <vt:lpwstr>Manual</vt:lpwstr>
  </property>
  <property fmtid="{D5CDD505-2E9C-101B-9397-08002B2CF9AE}" pid="23" name="Sensitivity">
    <vt:lpwstr>Public</vt:lpwstr>
  </property>
</Properties>
</file>